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CD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4"/>
          <w:szCs w:val="24"/>
        </w:rPr>
        <w:t xml:space="preserve">Регистрация заявления                                                </w:t>
      </w:r>
      <w:r w:rsidR="00E971BB" w:rsidRPr="00F009F5">
        <w:rPr>
          <w:rFonts w:ascii="Times New Roman" w:hAnsi="Times New Roman" w:cs="Times New Roman"/>
          <w:sz w:val="24"/>
          <w:szCs w:val="24"/>
        </w:rPr>
        <w:t xml:space="preserve">  </w:t>
      </w:r>
      <w:r w:rsidRPr="00F009F5">
        <w:rPr>
          <w:rFonts w:ascii="Times New Roman" w:hAnsi="Times New Roman" w:cs="Times New Roman"/>
          <w:sz w:val="24"/>
          <w:szCs w:val="24"/>
        </w:rPr>
        <w:t xml:space="preserve"> </w:t>
      </w:r>
      <w:r w:rsidRPr="00F009F5">
        <w:rPr>
          <w:rFonts w:ascii="Times New Roman" w:hAnsi="Times New Roman" w:cs="Times New Roman"/>
          <w:sz w:val="26"/>
          <w:szCs w:val="26"/>
        </w:rPr>
        <w:t>Директору МАОУ СОШ № 1</w:t>
      </w:r>
    </w:p>
    <w:p w:rsidR="002D1821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>№ _____ от «__</w:t>
      </w:r>
      <w:proofErr w:type="gramStart"/>
      <w:r w:rsidRPr="00F009F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009F5">
        <w:rPr>
          <w:rFonts w:ascii="Times New Roman" w:hAnsi="Times New Roman" w:cs="Times New Roman"/>
          <w:sz w:val="26"/>
          <w:szCs w:val="26"/>
        </w:rPr>
        <w:t>_____20</w:t>
      </w:r>
      <w:r w:rsidR="0015019D">
        <w:rPr>
          <w:rFonts w:ascii="Times New Roman" w:hAnsi="Times New Roman" w:cs="Times New Roman"/>
          <w:sz w:val="26"/>
          <w:szCs w:val="26"/>
        </w:rPr>
        <w:t>22</w:t>
      </w:r>
      <w:r w:rsidRPr="00F009F5">
        <w:rPr>
          <w:rFonts w:ascii="Times New Roman" w:hAnsi="Times New Roman" w:cs="Times New Roman"/>
          <w:sz w:val="26"/>
          <w:szCs w:val="26"/>
        </w:rPr>
        <w:t xml:space="preserve">г.              </w:t>
      </w:r>
      <w:r w:rsidR="00E971BB" w:rsidRPr="00F009F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009F5">
        <w:rPr>
          <w:rFonts w:ascii="Times New Roman" w:hAnsi="Times New Roman" w:cs="Times New Roman"/>
          <w:sz w:val="26"/>
          <w:szCs w:val="26"/>
        </w:rPr>
        <w:t xml:space="preserve"> </w:t>
      </w:r>
      <w:r w:rsidR="00F009F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D1821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54483">
        <w:rPr>
          <w:rFonts w:ascii="Times New Roman" w:hAnsi="Times New Roman" w:cs="Times New Roman"/>
          <w:sz w:val="26"/>
          <w:szCs w:val="26"/>
        </w:rPr>
        <w:t xml:space="preserve">От </w:t>
      </w:r>
      <w:r w:rsidRPr="00F009F5">
        <w:rPr>
          <w:rFonts w:ascii="Times New Roman" w:hAnsi="Times New Roman" w:cs="Times New Roman"/>
          <w:sz w:val="26"/>
          <w:szCs w:val="26"/>
        </w:rPr>
        <w:t>родителя  (законного представителя)</w:t>
      </w:r>
    </w:p>
    <w:p w:rsidR="002D1821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971BB" w:rsidRPr="00F009F5">
        <w:rPr>
          <w:rFonts w:ascii="Times New Roman" w:hAnsi="Times New Roman" w:cs="Times New Roman"/>
          <w:sz w:val="26"/>
          <w:szCs w:val="26"/>
        </w:rPr>
        <w:t>__</w:t>
      </w:r>
      <w:r w:rsidR="00F009F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971BB" w:rsidRPr="00F009F5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2D1821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</w:t>
      </w:r>
      <w:r w:rsidRPr="00F009F5">
        <w:rPr>
          <w:rFonts w:ascii="Times New Roman" w:hAnsi="Times New Roman" w:cs="Times New Roman"/>
          <w:sz w:val="26"/>
          <w:szCs w:val="26"/>
        </w:rPr>
        <w:t xml:space="preserve"> место жите</w:t>
      </w:r>
      <w:bookmarkStart w:id="0" w:name="_GoBack"/>
      <w:bookmarkEnd w:id="0"/>
      <w:r w:rsidRPr="00F009F5">
        <w:rPr>
          <w:rFonts w:ascii="Times New Roman" w:hAnsi="Times New Roman" w:cs="Times New Roman"/>
          <w:sz w:val="26"/>
          <w:szCs w:val="26"/>
        </w:rPr>
        <w:t>льства: г.Улан-Удэ,</w:t>
      </w:r>
    </w:p>
    <w:p w:rsidR="004D7A3D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E971BB" w:rsidRPr="00F009F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    ул. ______________</w:t>
      </w:r>
      <w:r w:rsidR="00E971BB" w:rsidRPr="00F009F5">
        <w:rPr>
          <w:rFonts w:ascii="Times New Roman" w:hAnsi="Times New Roman" w:cs="Times New Roman"/>
          <w:sz w:val="26"/>
          <w:szCs w:val="26"/>
        </w:rPr>
        <w:t>____</w:t>
      </w:r>
      <w:r w:rsidR="00F009F5">
        <w:rPr>
          <w:rFonts w:ascii="Times New Roman" w:hAnsi="Times New Roman" w:cs="Times New Roman"/>
          <w:sz w:val="26"/>
          <w:szCs w:val="26"/>
        </w:rPr>
        <w:t xml:space="preserve"> дом ___</w:t>
      </w:r>
      <w:r w:rsidRPr="00F009F5">
        <w:rPr>
          <w:rFonts w:ascii="Times New Roman" w:hAnsi="Times New Roman" w:cs="Times New Roman"/>
          <w:sz w:val="26"/>
          <w:szCs w:val="26"/>
        </w:rPr>
        <w:t>_</w:t>
      </w:r>
      <w:r w:rsidR="00E971BB" w:rsidRPr="00F009F5">
        <w:rPr>
          <w:rFonts w:ascii="Times New Roman" w:hAnsi="Times New Roman" w:cs="Times New Roman"/>
          <w:sz w:val="26"/>
          <w:szCs w:val="26"/>
        </w:rPr>
        <w:t xml:space="preserve"> кв.</w:t>
      </w:r>
      <w:r w:rsidRPr="00F009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A3D" w:rsidRPr="00F009F5" w:rsidRDefault="00E971BB" w:rsidP="004D7A3D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</w:t>
      </w:r>
      <w:r w:rsidR="004D7A3D"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D7A3D" w:rsidRPr="00F009F5">
        <w:rPr>
          <w:rFonts w:ascii="Times New Roman" w:hAnsi="Times New Roman" w:cs="Times New Roman"/>
          <w:sz w:val="26"/>
          <w:szCs w:val="26"/>
        </w:rPr>
        <w:t xml:space="preserve"> место регистрации:</w:t>
      </w:r>
    </w:p>
    <w:p w:rsidR="002D1821" w:rsidRPr="00F009F5" w:rsidRDefault="004D7A3D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              ул. _________________</w:t>
      </w:r>
      <w:r w:rsidRPr="00F009F5">
        <w:rPr>
          <w:rFonts w:ascii="Times New Roman" w:hAnsi="Times New Roman" w:cs="Times New Roman"/>
          <w:sz w:val="26"/>
          <w:szCs w:val="26"/>
        </w:rPr>
        <w:t xml:space="preserve">_ дом _____ кв. </w:t>
      </w:r>
    </w:p>
    <w:p w:rsidR="002D1821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F009F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009F5">
        <w:rPr>
          <w:rFonts w:ascii="Times New Roman" w:hAnsi="Times New Roman" w:cs="Times New Roman"/>
          <w:sz w:val="26"/>
          <w:szCs w:val="26"/>
        </w:rPr>
        <w:t xml:space="preserve">тел. домашний:                              рабочий: </w:t>
      </w:r>
    </w:p>
    <w:p w:rsidR="002D1821" w:rsidRPr="00F009F5" w:rsidRDefault="002D1821" w:rsidP="00E971BB">
      <w:pPr>
        <w:pStyle w:val="a3"/>
        <w:rPr>
          <w:rFonts w:ascii="Times New Roman" w:hAnsi="Times New Roman" w:cs="Times New Roman"/>
          <w:sz w:val="26"/>
          <w:szCs w:val="26"/>
        </w:rPr>
      </w:pPr>
      <w:r w:rsidRPr="00F00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971BB" w:rsidRPr="00F009F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009F5">
        <w:rPr>
          <w:rFonts w:ascii="Times New Roman" w:hAnsi="Times New Roman" w:cs="Times New Roman"/>
          <w:sz w:val="26"/>
          <w:szCs w:val="26"/>
        </w:rPr>
        <w:t>сотовый:</w:t>
      </w:r>
    </w:p>
    <w:p w:rsidR="002D1821" w:rsidRPr="00F009F5" w:rsidRDefault="002D1821" w:rsidP="002D18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9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D1821" w:rsidRPr="00F009F5" w:rsidRDefault="002D1821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21" w:rsidRPr="00F009F5" w:rsidRDefault="002D1821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21" w:rsidRPr="00F009F5" w:rsidRDefault="002D1821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21" w:rsidRPr="00F009F5" w:rsidRDefault="002D1821" w:rsidP="002D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>заявление.</w:t>
      </w:r>
    </w:p>
    <w:p w:rsidR="002D1821" w:rsidRPr="00F009F5" w:rsidRDefault="002D1821" w:rsidP="002D1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821" w:rsidRPr="00F009F5" w:rsidRDefault="002D1821" w:rsidP="002D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 xml:space="preserve">     Прошу принять моего (ю) сына (дочь)</w:t>
      </w:r>
      <w:r w:rsidR="001E5915" w:rsidRPr="00F009F5">
        <w:rPr>
          <w:rFonts w:ascii="Times New Roman" w:hAnsi="Times New Roman" w:cs="Times New Roman"/>
          <w:sz w:val="28"/>
          <w:szCs w:val="28"/>
        </w:rPr>
        <w:t xml:space="preserve"> </w:t>
      </w:r>
      <w:r w:rsidR="00E971BB" w:rsidRPr="00F009F5">
        <w:rPr>
          <w:rFonts w:ascii="Times New Roman" w:hAnsi="Times New Roman" w:cs="Times New Roman"/>
          <w:sz w:val="28"/>
          <w:szCs w:val="28"/>
        </w:rPr>
        <w:t>______________</w:t>
      </w:r>
      <w:r w:rsidR="00F009F5">
        <w:rPr>
          <w:rFonts w:ascii="Times New Roman" w:hAnsi="Times New Roman" w:cs="Times New Roman"/>
          <w:sz w:val="28"/>
          <w:szCs w:val="28"/>
        </w:rPr>
        <w:t>___________________</w:t>
      </w:r>
      <w:r w:rsidR="00E971BB" w:rsidRPr="00F009F5">
        <w:rPr>
          <w:rFonts w:ascii="Times New Roman" w:hAnsi="Times New Roman" w:cs="Times New Roman"/>
          <w:sz w:val="28"/>
          <w:szCs w:val="28"/>
        </w:rPr>
        <w:t>_,</w:t>
      </w:r>
    </w:p>
    <w:p w:rsidR="001E5915" w:rsidRPr="00F009F5" w:rsidRDefault="001E5915" w:rsidP="002D18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71BB" w:rsidRPr="00F009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09F5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1E5915" w:rsidRPr="00F009F5" w:rsidRDefault="001E5915" w:rsidP="002D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 xml:space="preserve">     ___________________, </w:t>
      </w:r>
      <w:r w:rsidR="00E971BB" w:rsidRPr="00F009F5">
        <w:rPr>
          <w:rFonts w:ascii="Times New Roman" w:hAnsi="Times New Roman" w:cs="Times New Roman"/>
          <w:sz w:val="28"/>
          <w:szCs w:val="28"/>
        </w:rPr>
        <w:t xml:space="preserve">  </w:t>
      </w:r>
      <w:r w:rsidRPr="00F009F5">
        <w:rPr>
          <w:rFonts w:ascii="Times New Roman" w:hAnsi="Times New Roman" w:cs="Times New Roman"/>
          <w:sz w:val="28"/>
          <w:szCs w:val="28"/>
        </w:rPr>
        <w:t>в 1 класс МАОУ СОШ № 1.</w:t>
      </w:r>
    </w:p>
    <w:p w:rsidR="002D1821" w:rsidRPr="00F009F5" w:rsidRDefault="001E5915" w:rsidP="002D1821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9F5">
        <w:rPr>
          <w:rFonts w:ascii="Times New Roman" w:hAnsi="Times New Roman" w:cs="Times New Roman"/>
          <w:sz w:val="24"/>
          <w:szCs w:val="24"/>
        </w:rPr>
        <w:t xml:space="preserve">        дата </w:t>
      </w:r>
      <w:proofErr w:type="spellStart"/>
      <w:r w:rsidRPr="00F009F5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F009F5">
        <w:rPr>
          <w:rFonts w:ascii="Times New Roman" w:hAnsi="Times New Roman" w:cs="Times New Roman"/>
          <w:sz w:val="24"/>
          <w:szCs w:val="24"/>
        </w:rPr>
        <w:t>.</w:t>
      </w:r>
    </w:p>
    <w:p w:rsidR="001E5915" w:rsidRPr="00F009F5" w:rsidRDefault="001E5915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915" w:rsidRPr="00F009F5" w:rsidRDefault="001E5915" w:rsidP="002D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 xml:space="preserve">     С Уставом ОУ, лицензией на осуществление образовательной деятельности, свидетельством о государственной аккредитации, с учебно-программными документами, основными образовательными программами, реализуемые общеобразовательной организацией и другими документами, регламентирующими организацию и осуществление образовательной деятельности, ознакомлен (а).</w:t>
      </w:r>
    </w:p>
    <w:p w:rsidR="001E5915" w:rsidRPr="00F009F5" w:rsidRDefault="001E5915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915" w:rsidRPr="00F009F5" w:rsidRDefault="001E5915" w:rsidP="002D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 xml:space="preserve">     Дата</w:t>
      </w:r>
      <w:r w:rsidR="00E971BB" w:rsidRPr="00F009F5">
        <w:rPr>
          <w:rFonts w:ascii="Times New Roman" w:hAnsi="Times New Roman" w:cs="Times New Roman"/>
          <w:sz w:val="28"/>
          <w:szCs w:val="28"/>
        </w:rPr>
        <w:t>:</w:t>
      </w:r>
      <w:r w:rsidRPr="00F00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подпись:</w:t>
      </w: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 xml:space="preserve">     Согласен(</w:t>
      </w:r>
      <w:proofErr w:type="gramStart"/>
      <w:r w:rsidRPr="00F009F5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F009F5">
        <w:rPr>
          <w:rFonts w:ascii="Times New Roman" w:hAnsi="Times New Roman" w:cs="Times New Roman"/>
          <w:sz w:val="28"/>
          <w:szCs w:val="28"/>
        </w:rPr>
        <w:t>на обработку персональных данных в порядке, установленном Законодательством РФ. А также даю согласие на размещение на стенде Учреждения приказа о зачислении в ОО, включая ФИО моего ребенка.</w:t>
      </w: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1BB" w:rsidRPr="00F009F5" w:rsidRDefault="00E971BB" w:rsidP="002D1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9F5">
        <w:rPr>
          <w:rFonts w:ascii="Times New Roman" w:hAnsi="Times New Roman" w:cs="Times New Roman"/>
          <w:sz w:val="28"/>
          <w:szCs w:val="28"/>
        </w:rPr>
        <w:t xml:space="preserve">     Дата:                                                                                          Подпись: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000400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000400" w:rsidRDefault="006D016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</w:t>
            </w:r>
            <w:r>
              <w:rPr>
                <w:b/>
                <w:bCs/>
                <w:sz w:val="36"/>
                <w:szCs w:val="36"/>
              </w:rPr>
              <w:t>ЬЮ</w:t>
            </w:r>
          </w:p>
        </w:tc>
      </w:tr>
      <w:tr w:rsidR="00000400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000400" w:rsidRDefault="006D0165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000400">
        <w:trPr>
          <w:jc w:val="center"/>
        </w:trPr>
        <w:tc>
          <w:tcPr>
            <w:tcW w:w="0" w:type="auto"/>
          </w:tcPr>
          <w:p w:rsidR="00000400" w:rsidRDefault="006D0165">
            <w:r>
              <w:t>Сертификат</w:t>
            </w:r>
          </w:p>
        </w:tc>
        <w:tc>
          <w:tcPr>
            <w:tcW w:w="0" w:type="auto"/>
          </w:tcPr>
          <w:p w:rsidR="00000400" w:rsidRDefault="006D0165">
            <w:r>
              <w:t>603332450510203670830559428146817986133868575903</w:t>
            </w:r>
          </w:p>
        </w:tc>
      </w:tr>
      <w:tr w:rsidR="00000400">
        <w:trPr>
          <w:jc w:val="center"/>
        </w:trPr>
        <w:tc>
          <w:tcPr>
            <w:tcW w:w="0" w:type="auto"/>
          </w:tcPr>
          <w:p w:rsidR="00000400" w:rsidRDefault="006D0165">
            <w:r>
              <w:t>Владелец</w:t>
            </w:r>
          </w:p>
        </w:tc>
        <w:tc>
          <w:tcPr>
            <w:tcW w:w="0" w:type="auto"/>
          </w:tcPr>
          <w:p w:rsidR="00000400" w:rsidRDefault="006D0165">
            <w:r>
              <w:t>Ракова Людмила Геннадьевна</w:t>
            </w:r>
          </w:p>
        </w:tc>
      </w:tr>
      <w:tr w:rsidR="00000400">
        <w:trPr>
          <w:jc w:val="center"/>
        </w:trPr>
        <w:tc>
          <w:tcPr>
            <w:tcW w:w="0" w:type="auto"/>
          </w:tcPr>
          <w:p w:rsidR="00000400" w:rsidRDefault="006D0165">
            <w:r>
              <w:lastRenderedPageBreak/>
              <w:t>Действителен</w:t>
            </w:r>
          </w:p>
        </w:tc>
        <w:tc>
          <w:tcPr>
            <w:tcW w:w="0" w:type="auto"/>
          </w:tcPr>
          <w:p w:rsidR="00000400" w:rsidRDefault="006D0165">
            <w:r>
              <w:t>С 07.04.2021 по 07.04.2022</w:t>
            </w:r>
          </w:p>
        </w:tc>
      </w:tr>
    </w:tbl>
    <w:p w:rsidR="006D0165" w:rsidRDefault="006D0165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Ракова Людмила Геннадьевна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07.04.2021 по 07.04.2022</w:t>
            </w:r>
          </w:p>
        </w:tc>
      </w:tr>
    </w:tbl>
    <w:sectPr xmlns:w="http://schemas.openxmlformats.org/wordprocessingml/2006/main" w:rsidR="006D0165" w:rsidSect="002D18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5440">
    <w:multiLevelType w:val="hybridMultilevel"/>
    <w:lvl w:ilvl="0" w:tplc="86414874">
      <w:start w:val="1"/>
      <w:numFmt w:val="decimal"/>
      <w:lvlText w:val="%1."/>
      <w:lvlJc w:val="left"/>
      <w:pPr>
        <w:ind w:left="720" w:hanging="360"/>
      </w:pPr>
    </w:lvl>
    <w:lvl w:ilvl="1" w:tplc="86414874" w:tentative="1">
      <w:start w:val="1"/>
      <w:numFmt w:val="lowerLetter"/>
      <w:lvlText w:val="%2."/>
      <w:lvlJc w:val="left"/>
      <w:pPr>
        <w:ind w:left="1440" w:hanging="360"/>
      </w:pPr>
    </w:lvl>
    <w:lvl w:ilvl="2" w:tplc="86414874" w:tentative="1">
      <w:start w:val="1"/>
      <w:numFmt w:val="lowerRoman"/>
      <w:lvlText w:val="%3."/>
      <w:lvlJc w:val="right"/>
      <w:pPr>
        <w:ind w:left="2160" w:hanging="180"/>
      </w:pPr>
    </w:lvl>
    <w:lvl w:ilvl="3" w:tplc="86414874" w:tentative="1">
      <w:start w:val="1"/>
      <w:numFmt w:val="decimal"/>
      <w:lvlText w:val="%4."/>
      <w:lvlJc w:val="left"/>
      <w:pPr>
        <w:ind w:left="2880" w:hanging="360"/>
      </w:pPr>
    </w:lvl>
    <w:lvl w:ilvl="4" w:tplc="86414874" w:tentative="1">
      <w:start w:val="1"/>
      <w:numFmt w:val="lowerLetter"/>
      <w:lvlText w:val="%5."/>
      <w:lvlJc w:val="left"/>
      <w:pPr>
        <w:ind w:left="3600" w:hanging="360"/>
      </w:pPr>
    </w:lvl>
    <w:lvl w:ilvl="5" w:tplc="86414874" w:tentative="1">
      <w:start w:val="1"/>
      <w:numFmt w:val="lowerRoman"/>
      <w:lvlText w:val="%6."/>
      <w:lvlJc w:val="right"/>
      <w:pPr>
        <w:ind w:left="4320" w:hanging="180"/>
      </w:pPr>
    </w:lvl>
    <w:lvl w:ilvl="6" w:tplc="86414874" w:tentative="1">
      <w:start w:val="1"/>
      <w:numFmt w:val="decimal"/>
      <w:lvlText w:val="%7."/>
      <w:lvlJc w:val="left"/>
      <w:pPr>
        <w:ind w:left="5040" w:hanging="360"/>
      </w:pPr>
    </w:lvl>
    <w:lvl w:ilvl="7" w:tplc="86414874" w:tentative="1">
      <w:start w:val="1"/>
      <w:numFmt w:val="lowerLetter"/>
      <w:lvlText w:val="%8."/>
      <w:lvlJc w:val="left"/>
      <w:pPr>
        <w:ind w:left="5760" w:hanging="360"/>
      </w:pPr>
    </w:lvl>
    <w:lvl w:ilvl="8" w:tplc="86414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9">
    <w:multiLevelType w:val="hybridMultilevel"/>
    <w:lvl w:ilvl="0" w:tplc="751275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C8D2161"/>
    <w:multiLevelType w:val="hybridMultilevel"/>
    <w:tmpl w:val="6C988326"/>
    <w:lvl w:ilvl="0" w:tplc="64704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AE4DB5"/>
    <w:multiLevelType w:val="hybridMultilevel"/>
    <w:tmpl w:val="D424E27C"/>
    <w:lvl w:ilvl="0" w:tplc="54400928">
      <w:start w:val="1"/>
      <w:numFmt w:val="decimal"/>
      <w:lvlText w:val="%1."/>
      <w:lvlJc w:val="left"/>
      <w:pPr>
        <w:ind w:left="720" w:hanging="360"/>
      </w:pPr>
    </w:lvl>
    <w:lvl w:ilvl="1" w:tplc="54400928" w:tentative="1">
      <w:start w:val="1"/>
      <w:numFmt w:val="lowerLetter"/>
      <w:lvlText w:val="%2."/>
      <w:lvlJc w:val="left"/>
      <w:pPr>
        <w:ind w:left="1440" w:hanging="360"/>
      </w:pPr>
    </w:lvl>
    <w:lvl w:ilvl="2" w:tplc="54400928" w:tentative="1">
      <w:start w:val="1"/>
      <w:numFmt w:val="lowerRoman"/>
      <w:lvlText w:val="%3."/>
      <w:lvlJc w:val="right"/>
      <w:pPr>
        <w:ind w:left="2160" w:hanging="180"/>
      </w:pPr>
    </w:lvl>
    <w:lvl w:ilvl="3" w:tplc="54400928" w:tentative="1">
      <w:start w:val="1"/>
      <w:numFmt w:val="decimal"/>
      <w:lvlText w:val="%4."/>
      <w:lvlJc w:val="left"/>
      <w:pPr>
        <w:ind w:left="2880" w:hanging="360"/>
      </w:pPr>
    </w:lvl>
    <w:lvl w:ilvl="4" w:tplc="54400928" w:tentative="1">
      <w:start w:val="1"/>
      <w:numFmt w:val="lowerLetter"/>
      <w:lvlText w:val="%5."/>
      <w:lvlJc w:val="left"/>
      <w:pPr>
        <w:ind w:left="3600" w:hanging="360"/>
      </w:pPr>
    </w:lvl>
    <w:lvl w:ilvl="5" w:tplc="54400928" w:tentative="1">
      <w:start w:val="1"/>
      <w:numFmt w:val="lowerRoman"/>
      <w:lvlText w:val="%6."/>
      <w:lvlJc w:val="right"/>
      <w:pPr>
        <w:ind w:left="4320" w:hanging="180"/>
      </w:pPr>
    </w:lvl>
    <w:lvl w:ilvl="6" w:tplc="54400928" w:tentative="1">
      <w:start w:val="1"/>
      <w:numFmt w:val="decimal"/>
      <w:lvlText w:val="%7."/>
      <w:lvlJc w:val="left"/>
      <w:pPr>
        <w:ind w:left="5040" w:hanging="360"/>
      </w:pPr>
    </w:lvl>
    <w:lvl w:ilvl="7" w:tplc="54400928" w:tentative="1">
      <w:start w:val="1"/>
      <w:numFmt w:val="lowerLetter"/>
      <w:lvlText w:val="%8."/>
      <w:lvlJc w:val="left"/>
      <w:pPr>
        <w:ind w:left="5760" w:hanging="360"/>
      </w:pPr>
    </w:lvl>
    <w:lvl w:ilvl="8" w:tplc="54400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5439">
    <w:abstractNumId w:val="5439"/>
  </w:num>
  <w:num w:numId="5440">
    <w:abstractNumId w:val="54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821"/>
    <w:rsid w:val="00000400"/>
    <w:rsid w:val="0015019D"/>
    <w:rsid w:val="001E5915"/>
    <w:rsid w:val="002D1821"/>
    <w:rsid w:val="003A21CD"/>
    <w:rsid w:val="004D7A3D"/>
    <w:rsid w:val="006D0165"/>
    <w:rsid w:val="00E54483"/>
    <w:rsid w:val="00E971BB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A145"/>
  <w15:docId w15:val="{9581D960-BC60-4C7D-91E7-7956788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821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74288358" Type="http://schemas.openxmlformats.org/officeDocument/2006/relationships/footnotes" Target="footnotes.xml"/><Relationship Id="rId945196026" Type="http://schemas.openxmlformats.org/officeDocument/2006/relationships/endnotes" Target="endnotes.xml"/><Relationship Id="rId156422790" Type="http://schemas.openxmlformats.org/officeDocument/2006/relationships/comments" Target="comments.xml"/><Relationship Id="rId683231020" Type="http://schemas.microsoft.com/office/2011/relationships/commentsExtended" Target="commentsExtended.xml"/><Relationship Id="rId96030836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d1y0GO1ha/UESL3S01X96heH5xs=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</SignatureValue>
  <KeyInfo>
    <X509Data>
      <X509Certificate>MIIFlDCCA3wCFGmuXN4bNSDagNvjEsKHZo/19nyfMA0GCSqGSIb3DQEBCwUAMIGQ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74288358"/>
            <mdssi:RelationshipReference SourceId="rId945196026"/>
            <mdssi:RelationshipReference SourceId="rId156422790"/>
            <mdssi:RelationshipReference SourceId="rId683231020"/>
            <mdssi:RelationshipReference SourceId="rId960308368"/>
          </Transform>
          <Transform Algorithm="http://www.w3.org/TR/2001/REC-xml-c14n-20010315"/>
        </Transforms>
        <DigestMethod Algorithm="http://www.w3.org/2000/09/xmldsig#sha1"/>
        <DigestValue>iqK7wUn1iL8eGlDenQ/ozESaJdw=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BJ0xfVBJ9j0qZF1nQ1Jtkvh29p8=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JQOdVo+Z/BbAadLVqe6tfYxpQac=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CES9F4Y0Xgjpv5dxiUIPiLdr/wM=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uwCVqvGIByWeMHYl+9mHKNcCyJI=</DigestValue>
      </Reference>
      <Reference URI="/word/styles.xml?ContentType=application/vnd.openxmlformats-officedocument.wordprocessingml.styles+xml">
        <DigestMethod Algorithm="http://www.w3.org/2000/09/xmldsig#sha1"/>
        <DigestValue>o4QQyuuCH/1UjK+m2XF6XHG+8+g=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nP3MFbEKKmem/mIf7P6BVkL5Ieo=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2022-03-16T00:38:54Z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Ирина Алексеевна</cp:lastModifiedBy>
  <cp:revision>5</cp:revision>
  <cp:lastPrinted>2015-01-20T08:04:00Z</cp:lastPrinted>
  <dcterms:created xsi:type="dcterms:W3CDTF">2015-01-20T07:29:00Z</dcterms:created>
  <dcterms:modified xsi:type="dcterms:W3CDTF">2022-03-16T00:32:00Z</dcterms:modified>
</cp:coreProperties>
</file>